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FECB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79C69EA" w14:textId="20510F80" w:rsidR="000309A5" w:rsidRPr="000309A5" w:rsidRDefault="000309A5" w:rsidP="000309A5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 xml:space="preserve">Id procedimiento </w:t>
      </w:r>
      <w:r w:rsidR="00D0674B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4262</w:t>
      </w:r>
    </w:p>
    <w:p w14:paraId="3697F4A6" w14:textId="14C9E7AB" w:rsidR="000309A5" w:rsidRDefault="000309A5" w:rsidP="000309A5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ANEXO II</w:t>
      </w:r>
    </w:p>
    <w:p w14:paraId="6F23B3FD" w14:textId="77777777" w:rsidR="00BC01E8" w:rsidRPr="000309A5" w:rsidRDefault="00BC01E8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47BCE38D" w14:textId="111D0477" w:rsidR="00BC01E8" w:rsidRDefault="00BC01E8" w:rsidP="002332DA">
      <w:pPr>
        <w:pStyle w:val="Ttulo1"/>
        <w:numPr>
          <w:ilvl w:val="0"/>
          <w:numId w:val="0"/>
        </w:numPr>
        <w:spacing w:before="0" w:after="120"/>
        <w:jc w:val="center"/>
        <w:rPr>
          <w:rFonts w:ascii="Arial" w:hAnsi="Arial" w:cs="Arial"/>
          <w:sz w:val="22"/>
          <w:szCs w:val="22"/>
        </w:rPr>
      </w:pPr>
      <w:r w:rsidRPr="00BC01E8">
        <w:rPr>
          <w:rFonts w:ascii="Arial" w:hAnsi="Arial" w:cs="Arial"/>
          <w:color w:val="000000"/>
          <w:sz w:val="22"/>
          <w:szCs w:val="22"/>
          <w:lang w:val="es-ES" w:eastAsia="es-ES_tradnl"/>
        </w:rPr>
        <w:t xml:space="preserve">AYUDAS ECONÓMICAS </w:t>
      </w:r>
      <w:r w:rsidR="00150FE4">
        <w:rPr>
          <w:rFonts w:ascii="Arial" w:hAnsi="Arial" w:cs="Arial"/>
          <w:sz w:val="22"/>
          <w:szCs w:val="22"/>
        </w:rPr>
        <w:t xml:space="preserve">A </w:t>
      </w:r>
      <w:r w:rsidRPr="00BC01E8">
        <w:rPr>
          <w:rFonts w:ascii="Arial" w:hAnsi="Arial" w:cs="Arial"/>
          <w:sz w:val="22"/>
          <w:szCs w:val="22"/>
        </w:rPr>
        <w:t>RODAJES DE PRODUCCIONES AUDIOVISUALES EN LA REGIÓN DE MURCIA</w:t>
      </w:r>
    </w:p>
    <w:p w14:paraId="4B47AC7D" w14:textId="1BEB7ADA" w:rsidR="00506ADC" w:rsidRPr="00AB5682" w:rsidRDefault="00506ADC" w:rsidP="00506ADC">
      <w:pPr>
        <w:jc w:val="both"/>
        <w:textAlignment w:val="baseline"/>
        <w:rPr>
          <w:rFonts w:ascii="Arial" w:hAnsi="Arial" w:cs="Arial"/>
          <w:b/>
          <w:bCs/>
        </w:rPr>
      </w:pPr>
      <w:r w:rsidRPr="00AB5682">
        <w:rPr>
          <w:rFonts w:ascii="Arial" w:hAnsi="Arial" w:cs="Arial"/>
          <w:b/>
          <w:bCs/>
        </w:rPr>
        <w:t xml:space="preserve">DECLARACIÓN RESPONSABLE DE OTRAS SUBVENCIONES O AYUDAS PÚBLICAS COBRADAS Y/O SOLICITADAS PARA LA MISMA ACTUACIÓN O FINALIDAD QUE LA SOLICITADA EN EL CONTEXTO DEL PRESENTE PROGRAMA DE AYUDAS </w:t>
      </w:r>
    </w:p>
    <w:p w14:paraId="17B127CE" w14:textId="77777777" w:rsidR="00506ADC" w:rsidRPr="00AB5682" w:rsidRDefault="00506ADC" w:rsidP="00506ADC">
      <w:pPr>
        <w:spacing w:after="120" w:line="276" w:lineRule="auto"/>
        <w:jc w:val="center"/>
        <w:rPr>
          <w:rFonts w:ascii="Arial" w:eastAsia="Times New Roman" w:hAnsi="Arial" w:cs="Arial"/>
          <w:b/>
        </w:rPr>
      </w:pPr>
      <w:r w:rsidRPr="00AB5682">
        <w:rPr>
          <w:rFonts w:ascii="Arial" w:eastAsia="Times New Roman" w:hAnsi="Arial" w:cs="Arial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506ADC" w:rsidRPr="00AB5682" w14:paraId="3A96DEE3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0CF00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Arial" w:hAnsi="Arial" w:cs="Arial"/>
                <w:color w:val="000000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1D936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06ADC" w:rsidRPr="00AB5682" w14:paraId="4638A26C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17505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231063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06ADC" w:rsidRPr="00AB5682" w14:paraId="39E9D231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BD7D7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</w:rPr>
            </w:pPr>
            <w:r w:rsidRPr="00AB5682">
              <w:rPr>
                <w:rFonts w:ascii="Arial" w:eastAsia="Calibri" w:hAnsi="Arial" w:cs="Arial"/>
                <w:color w:val="000000"/>
              </w:rPr>
              <w:t>Por sí mismo o en representación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3F4FA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</w:rPr>
            </w:pPr>
          </w:p>
        </w:tc>
      </w:tr>
      <w:tr w:rsidR="00506ADC" w:rsidRPr="00AB5682" w14:paraId="650DEDA0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31848E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724DC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</w:rPr>
            </w:pPr>
          </w:p>
        </w:tc>
      </w:tr>
      <w:tr w:rsidR="00506ADC" w:rsidRPr="00AB5682" w14:paraId="08F8F5B4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20DEE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 xml:space="preserve">En </w:t>
            </w:r>
            <w:proofErr w:type="spellStart"/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calidad</w:t>
            </w:r>
            <w:proofErr w:type="spellEnd"/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 xml:space="preserve">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D587F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Arial" w:hAnsi="Arial" w:cs="Arial"/>
                <w:color w:val="000000"/>
                <w:lang w:val="en-US"/>
              </w:rPr>
              <w:t xml:space="preserve">   </w:t>
            </w:r>
          </w:p>
        </w:tc>
      </w:tr>
      <w:tr w:rsidR="00506ADC" w:rsidRPr="00AB5682" w14:paraId="12AEB882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6ADA4" w14:textId="77777777" w:rsidR="00506ADC" w:rsidRPr="00AB5682" w:rsidRDefault="00506ADC" w:rsidP="00C17C83">
            <w:pPr>
              <w:spacing w:after="120" w:line="276" w:lineRule="auto"/>
              <w:rPr>
                <w:rFonts w:ascii="Arial" w:eastAsia="Calibri" w:hAnsi="Arial" w:cs="Arial"/>
                <w:color w:val="000000"/>
              </w:rPr>
            </w:pPr>
            <w:r w:rsidRPr="00AB5682">
              <w:rPr>
                <w:rFonts w:ascii="Arial" w:eastAsia="Calibri" w:hAnsi="Arial" w:cs="Arial"/>
                <w:color w:val="000000"/>
              </w:rPr>
              <w:t>Datos de contacto (dirección, teléfono,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04FB4" w14:textId="77777777" w:rsidR="00506ADC" w:rsidRPr="00AB5682" w:rsidRDefault="00506ADC" w:rsidP="00C17C83">
            <w:pPr>
              <w:spacing w:after="12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3E9207A" w14:textId="77777777" w:rsidR="00506ADC" w:rsidRPr="00AB5682" w:rsidRDefault="00506ADC" w:rsidP="00457E55">
      <w:pPr>
        <w:spacing w:after="120" w:line="276" w:lineRule="auto"/>
        <w:rPr>
          <w:rFonts w:ascii="Arial" w:eastAsia="Arial" w:hAnsi="Arial" w:cs="Arial"/>
          <w:b/>
        </w:rPr>
      </w:pPr>
    </w:p>
    <w:p w14:paraId="318FCC93" w14:textId="77777777" w:rsidR="00506ADC" w:rsidRPr="00457E55" w:rsidRDefault="00506ADC" w:rsidP="00506ADC">
      <w:pPr>
        <w:spacing w:after="12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457E55">
        <w:rPr>
          <w:rFonts w:ascii="Arial" w:eastAsia="Arial" w:hAnsi="Arial" w:cs="Arial"/>
          <w:b/>
          <w:sz w:val="22"/>
          <w:szCs w:val="22"/>
        </w:rPr>
        <w:t>DECLARA BAJO SU RESPONSABILIDAD:</w:t>
      </w:r>
    </w:p>
    <w:p w14:paraId="74A7FE96" w14:textId="77777777" w:rsidR="00506ADC" w:rsidRPr="00AB5682" w:rsidRDefault="00506ADC" w:rsidP="00506ADC">
      <w:pPr>
        <w:rPr>
          <w:rFonts w:ascii="Arial" w:hAnsi="Arial" w:cs="Arial"/>
        </w:rPr>
      </w:pPr>
      <w:r w:rsidRPr="00AB5682">
        <w:rPr>
          <w:rFonts w:ascii="Arial" w:hAnsi="Arial" w:cs="Arial"/>
        </w:rPr>
        <w:t>QUE ……………………………………</w:t>
      </w:r>
      <w:proofErr w:type="gramStart"/>
      <w:r w:rsidRPr="00AB5682">
        <w:rPr>
          <w:rFonts w:ascii="Arial" w:hAnsi="Arial" w:cs="Arial"/>
        </w:rPr>
        <w:t>…….</w:t>
      </w:r>
      <w:proofErr w:type="gramEnd"/>
      <w:r w:rsidRPr="00AB5682">
        <w:rPr>
          <w:rFonts w:ascii="Arial" w:hAnsi="Arial" w:cs="Arial"/>
        </w:rPr>
        <w:t>…………………………………………………… (nombre o razón social del beneficiario):</w:t>
      </w:r>
    </w:p>
    <w:p w14:paraId="6BDEC2DD" w14:textId="77777777" w:rsidR="00506ADC" w:rsidRPr="00AB5682" w:rsidRDefault="00506ADC" w:rsidP="00506ADC">
      <w:pPr>
        <w:rPr>
          <w:rFonts w:ascii="Arial" w:hAnsi="Arial" w:cs="Arial"/>
        </w:rPr>
      </w:pPr>
    </w:p>
    <w:p w14:paraId="5BE69A96" w14:textId="3D471FA7" w:rsidR="00506ADC" w:rsidRPr="00AB5682" w:rsidRDefault="00506ADC" w:rsidP="00506ADC">
      <w:pPr>
        <w:spacing w:line="360" w:lineRule="auto"/>
        <w:jc w:val="both"/>
        <w:rPr>
          <w:rFonts w:ascii="Arial" w:hAnsi="Arial" w:cs="Arial"/>
        </w:rPr>
      </w:pPr>
      <w:r w:rsidRPr="00AB5682">
        <w:rPr>
          <w:rFonts w:ascii="Arial" w:hAnsi="Arial" w:cs="Arial"/>
        </w:rPr>
        <w:t xml:space="preserve">a) Ha obtenido y cobrado las siguientes subvenciones o ayudas para la misma actuación o finalidad que la solicitada en el contexto del presente Programa de ayudas, de la/s siguiente/s Administración/es, organismo/s o entidad/es pública/s, nacional/es o internacional/es, por el importe/s que asimismo se especifica/n: (NOTAS: Listar todas las ayudas concedidas para la misma actuación o finalidad. Si la ayuda ha sido concedida pero aún no ha sido cobrada indique 0 € en “Importe ayuda concedida”. En caso de no tener ayudas concedidas indicar: NINGUNA).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70"/>
        <w:gridCol w:w="1583"/>
        <w:gridCol w:w="1701"/>
      </w:tblGrid>
      <w:tr w:rsidR="00506ADC" w:rsidRPr="00AB5682" w14:paraId="1D992C7B" w14:textId="77777777" w:rsidTr="00C17C83">
        <w:trPr>
          <w:trHeight w:val="791"/>
        </w:trPr>
        <w:tc>
          <w:tcPr>
            <w:tcW w:w="2263" w:type="dxa"/>
          </w:tcPr>
          <w:p w14:paraId="38C54189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lastRenderedPageBreak/>
              <w:t>Entidad concedente</w:t>
            </w:r>
          </w:p>
        </w:tc>
        <w:tc>
          <w:tcPr>
            <w:tcW w:w="2670" w:type="dxa"/>
          </w:tcPr>
          <w:p w14:paraId="027004D5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Programa</w:t>
            </w:r>
          </w:p>
        </w:tc>
        <w:tc>
          <w:tcPr>
            <w:tcW w:w="1583" w:type="dxa"/>
          </w:tcPr>
          <w:p w14:paraId="1E760D9D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Importe ayuda concedida</w:t>
            </w:r>
          </w:p>
        </w:tc>
        <w:tc>
          <w:tcPr>
            <w:tcW w:w="1701" w:type="dxa"/>
          </w:tcPr>
          <w:p w14:paraId="31F4F649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Régimen de minimis (sí/no)</w:t>
            </w:r>
          </w:p>
        </w:tc>
      </w:tr>
      <w:tr w:rsidR="00506ADC" w:rsidRPr="00AB5682" w14:paraId="164A4209" w14:textId="77777777" w:rsidTr="00C17C83">
        <w:tc>
          <w:tcPr>
            <w:tcW w:w="2263" w:type="dxa"/>
          </w:tcPr>
          <w:p w14:paraId="184C3BFC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3FA5E918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AEC208C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A98B1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  <w:tr w:rsidR="00506ADC" w:rsidRPr="00AB5682" w14:paraId="086C4BEA" w14:textId="77777777" w:rsidTr="00C17C83">
        <w:tc>
          <w:tcPr>
            <w:tcW w:w="2263" w:type="dxa"/>
          </w:tcPr>
          <w:p w14:paraId="39D401B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155307B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D5C252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0A97BF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  <w:tr w:rsidR="00506ADC" w:rsidRPr="00AB5682" w14:paraId="4C958416" w14:textId="77777777" w:rsidTr="00C17C83">
        <w:tc>
          <w:tcPr>
            <w:tcW w:w="2263" w:type="dxa"/>
          </w:tcPr>
          <w:p w14:paraId="3DA8F519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15CF968D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7CF6A3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2B0617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  <w:tr w:rsidR="00506ADC" w:rsidRPr="00AB5682" w14:paraId="1E314CF2" w14:textId="77777777" w:rsidTr="00C17C83">
        <w:tc>
          <w:tcPr>
            <w:tcW w:w="2263" w:type="dxa"/>
          </w:tcPr>
          <w:p w14:paraId="1EF910C4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540501B3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F1F0957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B63C3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</w:tbl>
    <w:p w14:paraId="6461AB84" w14:textId="77777777" w:rsidR="00506ADC" w:rsidRPr="00AB5682" w:rsidRDefault="00506ADC" w:rsidP="00506ADC">
      <w:pPr>
        <w:rPr>
          <w:rFonts w:ascii="Arial" w:hAnsi="Arial" w:cs="Arial"/>
        </w:rPr>
      </w:pPr>
    </w:p>
    <w:p w14:paraId="11FDCB5C" w14:textId="28C49EEC" w:rsidR="00506ADC" w:rsidRPr="00AB5682" w:rsidRDefault="00506ADC" w:rsidP="00506ADC">
      <w:pPr>
        <w:spacing w:line="360" w:lineRule="auto"/>
        <w:jc w:val="both"/>
        <w:rPr>
          <w:rFonts w:ascii="Arial" w:hAnsi="Arial" w:cs="Arial"/>
        </w:rPr>
      </w:pPr>
      <w:r w:rsidRPr="00AB5682">
        <w:rPr>
          <w:rFonts w:ascii="Arial" w:hAnsi="Arial" w:cs="Arial"/>
        </w:rPr>
        <w:t xml:space="preserve">Además, ha solicitado, no teniendo concedida en la fecha de la firma de esta declaración, las siguientes subvenciones o ayudas para la misma actuación o finalidad que la concedida en el contexto del presente Programa de Subvenciones: (NOTAS: Listar todas las ayudas solicitadas y pendientes de resolución para la misma actuación o finalidad. En caso de no tener ayudas concedidas indicar: NINGUNA).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70"/>
        <w:gridCol w:w="1583"/>
        <w:gridCol w:w="1701"/>
      </w:tblGrid>
      <w:tr w:rsidR="00506ADC" w:rsidRPr="00AB5682" w14:paraId="54295EBF" w14:textId="77777777" w:rsidTr="00C17C83">
        <w:tc>
          <w:tcPr>
            <w:tcW w:w="2263" w:type="dxa"/>
          </w:tcPr>
          <w:p w14:paraId="506F4B2F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Entidad concedente</w:t>
            </w:r>
          </w:p>
        </w:tc>
        <w:tc>
          <w:tcPr>
            <w:tcW w:w="2670" w:type="dxa"/>
          </w:tcPr>
          <w:p w14:paraId="58A41DD8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Programa</w:t>
            </w:r>
          </w:p>
        </w:tc>
        <w:tc>
          <w:tcPr>
            <w:tcW w:w="1583" w:type="dxa"/>
          </w:tcPr>
          <w:p w14:paraId="2B19C428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Importe ayuda concedida</w:t>
            </w:r>
          </w:p>
        </w:tc>
        <w:tc>
          <w:tcPr>
            <w:tcW w:w="1701" w:type="dxa"/>
          </w:tcPr>
          <w:p w14:paraId="16870076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Régimen de minimis (sí/no)</w:t>
            </w:r>
          </w:p>
        </w:tc>
      </w:tr>
      <w:tr w:rsidR="00506ADC" w:rsidRPr="00AB5682" w14:paraId="488814F7" w14:textId="77777777" w:rsidTr="00C17C83">
        <w:tc>
          <w:tcPr>
            <w:tcW w:w="2263" w:type="dxa"/>
          </w:tcPr>
          <w:p w14:paraId="5224A1D9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6261E137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6009DD96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869ED4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  <w:tr w:rsidR="00506ADC" w:rsidRPr="00AB5682" w14:paraId="29D72760" w14:textId="77777777" w:rsidTr="00C17C83">
        <w:tc>
          <w:tcPr>
            <w:tcW w:w="2263" w:type="dxa"/>
          </w:tcPr>
          <w:p w14:paraId="27991B94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37C3BA0F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6AC59B40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E1E33B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  <w:tr w:rsidR="00506ADC" w:rsidRPr="00AB5682" w14:paraId="5BE882EE" w14:textId="77777777" w:rsidTr="00C17C83">
        <w:tc>
          <w:tcPr>
            <w:tcW w:w="2263" w:type="dxa"/>
          </w:tcPr>
          <w:p w14:paraId="3E0E58A7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476BE326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0F5F28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66416B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  <w:tr w:rsidR="00506ADC" w:rsidRPr="00AB5682" w14:paraId="61B75FC3" w14:textId="77777777" w:rsidTr="00C17C83">
        <w:tc>
          <w:tcPr>
            <w:tcW w:w="2263" w:type="dxa"/>
          </w:tcPr>
          <w:p w14:paraId="01F3D53B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0247FA13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E5162E1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4B1026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</w:tbl>
    <w:p w14:paraId="52E1B380" w14:textId="77777777" w:rsidR="00506ADC" w:rsidRPr="00AB5682" w:rsidRDefault="00506ADC" w:rsidP="00506ADC">
      <w:pPr>
        <w:rPr>
          <w:rFonts w:ascii="Arial" w:hAnsi="Arial" w:cs="Arial"/>
        </w:rPr>
      </w:pPr>
    </w:p>
    <w:p w14:paraId="37B01269" w14:textId="0C6F351E" w:rsidR="00506ADC" w:rsidRPr="00AB5682" w:rsidRDefault="00506ADC" w:rsidP="00506ADC">
      <w:pPr>
        <w:spacing w:line="360" w:lineRule="auto"/>
        <w:jc w:val="both"/>
        <w:rPr>
          <w:rFonts w:ascii="Arial" w:hAnsi="Arial" w:cs="Arial"/>
        </w:rPr>
      </w:pPr>
      <w:r w:rsidRPr="00AB5682">
        <w:rPr>
          <w:rFonts w:ascii="Arial" w:hAnsi="Arial" w:cs="Arial"/>
        </w:rPr>
        <w:t>c) Me comprometo a comunicar fehacientemente de inmediato a</w:t>
      </w:r>
      <w:r w:rsidR="000E2D5E">
        <w:rPr>
          <w:rFonts w:ascii="Arial" w:hAnsi="Arial" w:cs="Arial"/>
        </w:rPr>
        <w:t>l INSTITUTO DE LAS INDUSTRIAS CULTURALES Y LAS ARTES</w:t>
      </w:r>
      <w:r w:rsidRPr="00AB5682">
        <w:rPr>
          <w:rFonts w:ascii="Arial" w:hAnsi="Arial" w:cs="Arial"/>
        </w:rPr>
        <w:t xml:space="preserve">, en cuanto se tenga conocimiento de tal circunstancia, el cobro de cualquier otra subvención o ayuda pública, bien para la misma actuación o finalidad que la solicitada en el contexto del presente Programa de ayudas que pueda suceder en fecha posterior a la de firma de esta declaración y previamente al posible cobro de la ayuda solicitada en el contexto del presente Programa de Ayudas. </w:t>
      </w:r>
    </w:p>
    <w:p w14:paraId="45DEABD5" w14:textId="77777777" w:rsidR="00A520BE" w:rsidRPr="000309A5" w:rsidRDefault="00A520BE" w:rsidP="00A520BE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0A72E51F" w14:textId="77777777" w:rsidR="00A520BE" w:rsidRDefault="00A520BE" w:rsidP="00A520BE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74CC8876" w14:textId="77777777" w:rsidR="00A520BE" w:rsidRDefault="00A520BE" w:rsidP="00A520BE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p w14:paraId="659C0B87" w14:textId="77777777" w:rsidR="00A520BE" w:rsidRDefault="00A520BE" w:rsidP="00A520BE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1BFDD73F" w14:textId="26271F0B" w:rsidR="000309A5" w:rsidRPr="00115639" w:rsidRDefault="000309A5" w:rsidP="00A520BE">
      <w:pPr>
        <w:jc w:val="center"/>
        <w:rPr>
          <w:rFonts w:ascii="Arial" w:hAnsi="Arial" w:cs="Arial"/>
        </w:rPr>
      </w:pPr>
    </w:p>
    <w:sectPr w:rsidR="000309A5" w:rsidRPr="00115639" w:rsidSect="00445FC3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B307" w14:textId="77777777" w:rsidR="009C4075" w:rsidRDefault="009C4075" w:rsidP="0033118A">
      <w:r>
        <w:separator/>
      </w:r>
    </w:p>
  </w:endnote>
  <w:endnote w:type="continuationSeparator" w:id="0">
    <w:p w14:paraId="0C155F3F" w14:textId="77777777" w:rsidR="009C4075" w:rsidRDefault="009C4075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558F" w14:textId="77777777" w:rsidR="009C4075" w:rsidRDefault="009C4075" w:rsidP="0033118A">
      <w:r>
        <w:separator/>
      </w:r>
    </w:p>
  </w:footnote>
  <w:footnote w:type="continuationSeparator" w:id="0">
    <w:p w14:paraId="69BA208C" w14:textId="77777777" w:rsidR="009C4075" w:rsidRDefault="009C4075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C35C" w14:textId="6BCA2F66" w:rsidR="00BC01E8" w:rsidRDefault="00E9451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FD4CB" wp14:editId="51E529B7">
          <wp:simplePos x="0" y="0"/>
          <wp:positionH relativeFrom="column">
            <wp:posOffset>-499110</wp:posOffset>
          </wp:positionH>
          <wp:positionV relativeFrom="paragraph">
            <wp:posOffset>-126365</wp:posOffset>
          </wp:positionV>
          <wp:extent cx="6480810" cy="1365885"/>
          <wp:effectExtent l="0" t="0" r="0" b="0"/>
          <wp:wrapSquare wrapText="bothSides"/>
          <wp:docPr id="12729908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275259634">
    <w:abstractNumId w:val="35"/>
  </w:num>
  <w:num w:numId="2" w16cid:durableId="1502238477">
    <w:abstractNumId w:val="34"/>
  </w:num>
  <w:num w:numId="3" w16cid:durableId="600453668">
    <w:abstractNumId w:val="0"/>
  </w:num>
  <w:num w:numId="4" w16cid:durableId="1600914943">
    <w:abstractNumId w:val="1"/>
  </w:num>
  <w:num w:numId="5" w16cid:durableId="1856262345">
    <w:abstractNumId w:val="2"/>
  </w:num>
  <w:num w:numId="6" w16cid:durableId="225797977">
    <w:abstractNumId w:val="3"/>
  </w:num>
  <w:num w:numId="7" w16cid:durableId="764494268">
    <w:abstractNumId w:val="4"/>
  </w:num>
  <w:num w:numId="8" w16cid:durableId="2066440400">
    <w:abstractNumId w:val="5"/>
  </w:num>
  <w:num w:numId="9" w16cid:durableId="1410537173">
    <w:abstractNumId w:val="6"/>
  </w:num>
  <w:num w:numId="10" w16cid:durableId="201133690">
    <w:abstractNumId w:val="7"/>
  </w:num>
  <w:num w:numId="11" w16cid:durableId="2035379185">
    <w:abstractNumId w:val="8"/>
  </w:num>
  <w:num w:numId="12" w16cid:durableId="1383939759">
    <w:abstractNumId w:val="9"/>
  </w:num>
  <w:num w:numId="13" w16cid:durableId="1219170763">
    <w:abstractNumId w:val="15"/>
  </w:num>
  <w:num w:numId="14" w16cid:durableId="1907492030">
    <w:abstractNumId w:val="20"/>
  </w:num>
  <w:num w:numId="15" w16cid:durableId="1870490215">
    <w:abstractNumId w:val="21"/>
  </w:num>
  <w:num w:numId="16" w16cid:durableId="946424950">
    <w:abstractNumId w:val="18"/>
  </w:num>
  <w:num w:numId="17" w16cid:durableId="1114905090">
    <w:abstractNumId w:val="30"/>
  </w:num>
  <w:num w:numId="18" w16cid:durableId="109974332">
    <w:abstractNumId w:val="24"/>
  </w:num>
  <w:num w:numId="19" w16cid:durableId="423771443">
    <w:abstractNumId w:val="22"/>
  </w:num>
  <w:num w:numId="20" w16cid:durableId="602419375">
    <w:abstractNumId w:val="31"/>
  </w:num>
  <w:num w:numId="21" w16cid:durableId="203711969">
    <w:abstractNumId w:val="12"/>
  </w:num>
  <w:num w:numId="22" w16cid:durableId="1271427916">
    <w:abstractNumId w:val="29"/>
  </w:num>
  <w:num w:numId="23" w16cid:durableId="1612318755">
    <w:abstractNumId w:val="14"/>
  </w:num>
  <w:num w:numId="24" w16cid:durableId="1592620433">
    <w:abstractNumId w:val="11"/>
  </w:num>
  <w:num w:numId="25" w16cid:durableId="1793355289">
    <w:abstractNumId w:val="13"/>
  </w:num>
  <w:num w:numId="26" w16cid:durableId="1520503334">
    <w:abstractNumId w:val="26"/>
  </w:num>
  <w:num w:numId="27" w16cid:durableId="1595236766">
    <w:abstractNumId w:val="16"/>
  </w:num>
  <w:num w:numId="28" w16cid:durableId="1101339946">
    <w:abstractNumId w:val="23"/>
  </w:num>
  <w:num w:numId="29" w16cid:durableId="581794414">
    <w:abstractNumId w:val="28"/>
  </w:num>
  <w:num w:numId="30" w16cid:durableId="403799200">
    <w:abstractNumId w:val="27"/>
  </w:num>
  <w:num w:numId="31" w16cid:durableId="1947078880">
    <w:abstractNumId w:val="33"/>
  </w:num>
  <w:num w:numId="32" w16cid:durableId="909122302">
    <w:abstractNumId w:val="25"/>
  </w:num>
  <w:num w:numId="33" w16cid:durableId="1947686860">
    <w:abstractNumId w:val="32"/>
  </w:num>
  <w:num w:numId="34" w16cid:durableId="1512914605">
    <w:abstractNumId w:val="10"/>
  </w:num>
  <w:num w:numId="35" w16cid:durableId="1706440765">
    <w:abstractNumId w:val="17"/>
  </w:num>
  <w:num w:numId="36" w16cid:durableId="11995114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1441"/>
    <w:rsid w:val="00041C0C"/>
    <w:rsid w:val="00045CAE"/>
    <w:rsid w:val="000461F4"/>
    <w:rsid w:val="00047D79"/>
    <w:rsid w:val="0005214F"/>
    <w:rsid w:val="00075059"/>
    <w:rsid w:val="000A351A"/>
    <w:rsid w:val="000A6CBE"/>
    <w:rsid w:val="000B2795"/>
    <w:rsid w:val="000B4103"/>
    <w:rsid w:val="000E2D5E"/>
    <w:rsid w:val="000E3D94"/>
    <w:rsid w:val="000F0AB9"/>
    <w:rsid w:val="000F5772"/>
    <w:rsid w:val="00104418"/>
    <w:rsid w:val="00111AB3"/>
    <w:rsid w:val="00115639"/>
    <w:rsid w:val="00127977"/>
    <w:rsid w:val="0013104E"/>
    <w:rsid w:val="001348F3"/>
    <w:rsid w:val="001353E8"/>
    <w:rsid w:val="00147244"/>
    <w:rsid w:val="00150FE4"/>
    <w:rsid w:val="00160379"/>
    <w:rsid w:val="00173F99"/>
    <w:rsid w:val="0019746C"/>
    <w:rsid w:val="001C7401"/>
    <w:rsid w:val="001E55D9"/>
    <w:rsid w:val="001E5F0B"/>
    <w:rsid w:val="001F6198"/>
    <w:rsid w:val="0020548E"/>
    <w:rsid w:val="002332DA"/>
    <w:rsid w:val="00235B81"/>
    <w:rsid w:val="0023784F"/>
    <w:rsid w:val="00244494"/>
    <w:rsid w:val="00245B1F"/>
    <w:rsid w:val="00257DDE"/>
    <w:rsid w:val="0026116B"/>
    <w:rsid w:val="00267F58"/>
    <w:rsid w:val="00277673"/>
    <w:rsid w:val="00285055"/>
    <w:rsid w:val="002B6428"/>
    <w:rsid w:val="00302412"/>
    <w:rsid w:val="003077EF"/>
    <w:rsid w:val="0033118A"/>
    <w:rsid w:val="00345C4C"/>
    <w:rsid w:val="00345FAA"/>
    <w:rsid w:val="00347D45"/>
    <w:rsid w:val="003554C1"/>
    <w:rsid w:val="003569F6"/>
    <w:rsid w:val="0037507A"/>
    <w:rsid w:val="0037554E"/>
    <w:rsid w:val="00376A89"/>
    <w:rsid w:val="0038065B"/>
    <w:rsid w:val="003A2628"/>
    <w:rsid w:val="003A3588"/>
    <w:rsid w:val="003C26F0"/>
    <w:rsid w:val="003C4167"/>
    <w:rsid w:val="003D2476"/>
    <w:rsid w:val="003D5F2C"/>
    <w:rsid w:val="00401035"/>
    <w:rsid w:val="00406206"/>
    <w:rsid w:val="00445FC3"/>
    <w:rsid w:val="00457E55"/>
    <w:rsid w:val="0047372A"/>
    <w:rsid w:val="00492CBB"/>
    <w:rsid w:val="004A24CA"/>
    <w:rsid w:val="004A4173"/>
    <w:rsid w:val="004A7FE7"/>
    <w:rsid w:val="004E2655"/>
    <w:rsid w:val="004E7DEE"/>
    <w:rsid w:val="00502BA6"/>
    <w:rsid w:val="00506ADC"/>
    <w:rsid w:val="00513B22"/>
    <w:rsid w:val="005271AF"/>
    <w:rsid w:val="00533F49"/>
    <w:rsid w:val="00546BB5"/>
    <w:rsid w:val="0054748A"/>
    <w:rsid w:val="00550058"/>
    <w:rsid w:val="00550E9D"/>
    <w:rsid w:val="00552532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A45E9"/>
    <w:rsid w:val="006B7236"/>
    <w:rsid w:val="006E3224"/>
    <w:rsid w:val="00703E96"/>
    <w:rsid w:val="0071238A"/>
    <w:rsid w:val="00726B0F"/>
    <w:rsid w:val="00730B92"/>
    <w:rsid w:val="00752411"/>
    <w:rsid w:val="00761A1B"/>
    <w:rsid w:val="00774B7F"/>
    <w:rsid w:val="007C3D84"/>
    <w:rsid w:val="007C5FCB"/>
    <w:rsid w:val="007D23EB"/>
    <w:rsid w:val="007F2C3C"/>
    <w:rsid w:val="00805E6D"/>
    <w:rsid w:val="008218A2"/>
    <w:rsid w:val="00841316"/>
    <w:rsid w:val="008414F5"/>
    <w:rsid w:val="00841B8F"/>
    <w:rsid w:val="00870BAC"/>
    <w:rsid w:val="00882845"/>
    <w:rsid w:val="00896021"/>
    <w:rsid w:val="008A4E20"/>
    <w:rsid w:val="008B4364"/>
    <w:rsid w:val="008B55BB"/>
    <w:rsid w:val="008E3810"/>
    <w:rsid w:val="00903154"/>
    <w:rsid w:val="009064DD"/>
    <w:rsid w:val="00941523"/>
    <w:rsid w:val="0097197B"/>
    <w:rsid w:val="0097333A"/>
    <w:rsid w:val="009841CF"/>
    <w:rsid w:val="009948C0"/>
    <w:rsid w:val="009C1B23"/>
    <w:rsid w:val="009C4075"/>
    <w:rsid w:val="009E602A"/>
    <w:rsid w:val="00A01377"/>
    <w:rsid w:val="00A255D3"/>
    <w:rsid w:val="00A37BB9"/>
    <w:rsid w:val="00A441B7"/>
    <w:rsid w:val="00A520BE"/>
    <w:rsid w:val="00A53F6C"/>
    <w:rsid w:val="00A65056"/>
    <w:rsid w:val="00A810E8"/>
    <w:rsid w:val="00A8361C"/>
    <w:rsid w:val="00A8725B"/>
    <w:rsid w:val="00AA4933"/>
    <w:rsid w:val="00AB06E3"/>
    <w:rsid w:val="00AB0991"/>
    <w:rsid w:val="00AD4248"/>
    <w:rsid w:val="00B014F0"/>
    <w:rsid w:val="00B029A0"/>
    <w:rsid w:val="00B85987"/>
    <w:rsid w:val="00B8635C"/>
    <w:rsid w:val="00B86F88"/>
    <w:rsid w:val="00B94F21"/>
    <w:rsid w:val="00B9557A"/>
    <w:rsid w:val="00BA04CC"/>
    <w:rsid w:val="00BC01E8"/>
    <w:rsid w:val="00BD7A01"/>
    <w:rsid w:val="00BE249A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95D2D"/>
    <w:rsid w:val="00CA7434"/>
    <w:rsid w:val="00CD2F15"/>
    <w:rsid w:val="00CE07D8"/>
    <w:rsid w:val="00CF6202"/>
    <w:rsid w:val="00D0196C"/>
    <w:rsid w:val="00D0674B"/>
    <w:rsid w:val="00D37055"/>
    <w:rsid w:val="00D4002E"/>
    <w:rsid w:val="00D466A9"/>
    <w:rsid w:val="00D65FF1"/>
    <w:rsid w:val="00D76658"/>
    <w:rsid w:val="00D776A6"/>
    <w:rsid w:val="00D80413"/>
    <w:rsid w:val="00DB6ACA"/>
    <w:rsid w:val="00E12AD7"/>
    <w:rsid w:val="00E40404"/>
    <w:rsid w:val="00E42BD1"/>
    <w:rsid w:val="00E73ACE"/>
    <w:rsid w:val="00E842A7"/>
    <w:rsid w:val="00E87920"/>
    <w:rsid w:val="00E93396"/>
    <w:rsid w:val="00E94511"/>
    <w:rsid w:val="00E9660A"/>
    <w:rsid w:val="00EA4B57"/>
    <w:rsid w:val="00EB234A"/>
    <w:rsid w:val="00EC65DC"/>
    <w:rsid w:val="00EC78AE"/>
    <w:rsid w:val="00EE27EA"/>
    <w:rsid w:val="00EE5238"/>
    <w:rsid w:val="00EE59B7"/>
    <w:rsid w:val="00EF29C4"/>
    <w:rsid w:val="00EF666E"/>
    <w:rsid w:val="00F11C74"/>
    <w:rsid w:val="00F136BC"/>
    <w:rsid w:val="00F20E3B"/>
    <w:rsid w:val="00F217D2"/>
    <w:rsid w:val="00F34EDA"/>
    <w:rsid w:val="00F56D4A"/>
    <w:rsid w:val="00F57B54"/>
    <w:rsid w:val="00F64701"/>
    <w:rsid w:val="00F900BB"/>
    <w:rsid w:val="00F9515E"/>
    <w:rsid w:val="00FA0E7D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table" w:customStyle="1" w:styleId="Tablaconcuadrcula1">
    <w:name w:val="Tabla con cuadrícula1"/>
    <w:basedOn w:val="Tablanormal"/>
    <w:next w:val="Tablaconcuadrcula"/>
    <w:uiPriority w:val="59"/>
    <w:rsid w:val="00BC01E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127F4-BFE1-46D3-8B89-815C2B027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DFB2A-299D-4D9C-B282-DBD173C13C0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f619d4e-58ed-4b7d-81b5-a93eb9114c91"/>
    <ds:schemaRef ds:uri="fdb77b70-5048-4f34-a983-2e26d013972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27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39</cp:revision>
  <cp:lastPrinted>2020-07-24T06:54:00Z</cp:lastPrinted>
  <dcterms:created xsi:type="dcterms:W3CDTF">2021-09-12T16:45:00Z</dcterms:created>
  <dcterms:modified xsi:type="dcterms:W3CDTF">2023-10-16T08:51:00Z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4035800</vt:r8>
  </property>
  <property fmtid="{D5CDD505-2E9C-101B-9397-08002B2CF9AE}" pid="4" name="MediaServiceImageTags">
    <vt:lpwstr/>
  </property>
</Properties>
</file>